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64FC47A" w:rsidR="00654677" w:rsidRPr="00DA665B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>: from</w:t>
      </w:r>
      <w:r w:rsidR="00DA665B">
        <w:rPr>
          <w:rFonts w:ascii="Verdana" w:hAnsi="Verdana" w:cs="Calibri"/>
          <w:lang w:val="en-GB"/>
        </w:rPr>
        <w:t xml:space="preserve"> </w:t>
      </w:r>
      <w:r w:rsidR="00983F75">
        <w:rPr>
          <w:rFonts w:ascii="Verdana" w:hAnsi="Verdana" w:cs="Calibri"/>
          <w:lang w:val="en-GB"/>
        </w:rPr>
        <w:t xml:space="preserve">…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="00983F75">
        <w:rPr>
          <w:rFonts w:ascii="Verdana" w:hAnsi="Verdana" w:cs="Calibri"/>
          <w:lang w:val="en-GB"/>
        </w:rPr>
        <w:t>…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D31271C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2D3CF2DA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proofErr w:type="spellStart"/>
      <w:r w:rsidR="004A5EEE">
        <w:rPr>
          <w:rFonts w:ascii="Verdana" w:hAnsi="Verdana" w:cs="Calibri"/>
          <w:lang w:val="en-GB"/>
        </w:rPr>
        <w:t>n.a</w:t>
      </w:r>
      <w:proofErr w:type="spellEnd"/>
      <w:r w:rsidR="004A5EEE">
        <w:rPr>
          <w:rFonts w:ascii="Verdana" w:hAnsi="Verdana" w:cs="Calibri"/>
          <w:lang w:val="en-GB"/>
        </w:rPr>
        <w:t>.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08AAC00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19951BEB" w:rsidR="00377526" w:rsidRPr="007673FA" w:rsidRDefault="00377526" w:rsidP="00DA665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085CBE4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68FC23DF" w:rsidR="00377526" w:rsidRPr="007673FA" w:rsidRDefault="00377526" w:rsidP="00DA665B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2BF914CE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02FF55D" w:rsidR="00377526" w:rsidRPr="00654677" w:rsidRDefault="00377526" w:rsidP="00DA665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DA665B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DA665B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D9FE0CE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67"/>
      </w:tblGrid>
      <w:tr w:rsidR="00887CE1" w:rsidRPr="007673FA" w14:paraId="5D72C563" w14:textId="77777777" w:rsidTr="00654C34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30850931" w14:textId="77777777" w:rsidR="00983F75" w:rsidRDefault="00983F75" w:rsidP="00654C34">
            <w:pPr>
              <w:spacing w:after="0"/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Institute of Physics,</w:t>
            </w:r>
          </w:p>
          <w:p w14:paraId="5D72C560" w14:textId="7ABE6374" w:rsidR="00887CE1" w:rsidRPr="007673FA" w:rsidRDefault="00DA665B" w:rsidP="00654C34">
            <w:pPr>
              <w:spacing w:after="0"/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A665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Polish Academy of Science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83F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C0A330F" w:rsidR="00887CE1" w:rsidRPr="007673FA" w:rsidRDefault="00887CE1" w:rsidP="00983F75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83F7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1DA5DB28" w:rsidR="00887CE1" w:rsidRPr="007673FA" w:rsidRDefault="00DA665B" w:rsidP="00983F75">
            <w:pPr>
              <w:spacing w:after="0"/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WARSZAW22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DA665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54C34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654C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C" w14:textId="464C7014" w:rsidR="00377526" w:rsidRPr="007673FA" w:rsidRDefault="00DA665B" w:rsidP="00654C34">
            <w:pPr>
              <w:spacing w:after="0"/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Al.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Lotników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32/46 </w:t>
            </w:r>
            <w:r w:rsidR="00654C34">
              <w:rPr>
                <w:rFonts w:ascii="Verdana" w:hAnsi="Verdana" w:cs="Arial"/>
                <w:color w:val="002060"/>
                <w:sz w:val="20"/>
                <w:lang w:val="en-GB"/>
              </w:rPr>
              <w:t>PL-02</w:t>
            </w:r>
            <w:bookmarkStart w:id="0" w:name="_GoBack"/>
            <w:bookmarkEnd w:id="0"/>
            <w:r w:rsidRPr="00DA665B">
              <w:rPr>
                <w:rFonts w:ascii="Verdana" w:hAnsi="Verdana" w:cs="Arial"/>
                <w:color w:val="002060"/>
                <w:sz w:val="20"/>
                <w:lang w:val="en-GB"/>
              </w:rPr>
              <w:t>668 Warsaw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654C3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34E2FD5C" w:rsidR="00DA665B" w:rsidRPr="007673FA" w:rsidRDefault="00DA665B" w:rsidP="00654C34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377526" w:rsidRPr="00E02718" w14:paraId="5D72C574" w14:textId="77777777" w:rsidTr="00983F75">
        <w:tc>
          <w:tcPr>
            <w:tcW w:w="2232" w:type="dxa"/>
            <w:shd w:val="clear" w:color="auto" w:fill="FFFFFF"/>
          </w:tcPr>
          <w:p w14:paraId="5D72C570" w14:textId="1AE45ECA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C8C2A52" w14:textId="77777777" w:rsidR="00654C34" w:rsidRPr="00654C34" w:rsidRDefault="00654C34" w:rsidP="00654C34">
            <w:pPr>
              <w:spacing w:after="0"/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654C34">
              <w:rPr>
                <w:rFonts w:ascii="Verdana" w:hAnsi="Verdana" w:cs="Arial"/>
                <w:color w:val="002060"/>
                <w:sz w:val="20"/>
                <w:lang w:val="pl-PL"/>
              </w:rPr>
              <w:t>dr hab. inż.</w:t>
            </w:r>
          </w:p>
          <w:p w14:paraId="5D72C571" w14:textId="2D046464" w:rsidR="00377526" w:rsidRPr="00654C34" w:rsidRDefault="00DA665B" w:rsidP="00654C34">
            <w:pPr>
              <w:spacing w:after="0"/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654C34">
              <w:rPr>
                <w:rFonts w:ascii="Verdana" w:hAnsi="Verdana" w:cs="Arial"/>
                <w:color w:val="002060"/>
                <w:sz w:val="20"/>
                <w:lang w:val="pl-PL"/>
              </w:rPr>
              <w:t>Daniel Jakubczyk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450EE27D" w:rsidR="00377526" w:rsidRPr="00DA665B" w:rsidRDefault="00DA665B" w:rsidP="00654C34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DA665B">
              <w:rPr>
                <w:rFonts w:ascii="Verdana" w:hAnsi="Verdana" w:cs="Arial"/>
                <w:color w:val="002060"/>
                <w:sz w:val="20"/>
                <w:lang w:val="fr-BE"/>
              </w:rPr>
              <w:t>jakub@ifpan.edu.pl</w:t>
            </w:r>
          </w:p>
        </w:tc>
      </w:tr>
    </w:tbl>
    <w:p w14:paraId="5D72C575" w14:textId="4840450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F114A82" w:rsidR="00D97FE7" w:rsidRPr="007673FA" w:rsidRDefault="00D97FE7" w:rsidP="00DA665B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97FFAA1" w:rsidR="00377526" w:rsidRPr="004A5EEE" w:rsidRDefault="00377526" w:rsidP="00DA665B">
            <w:pPr>
              <w:ind w:right="-147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2B66C78D" w:rsidR="00377526" w:rsidRPr="007673FA" w:rsidRDefault="00377526" w:rsidP="00B50728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DBECA61" w:rsidR="00377526" w:rsidRPr="007673FA" w:rsidRDefault="00377526" w:rsidP="00DA665B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1023DAC" w:rsidR="00377526" w:rsidRPr="007673FA" w:rsidRDefault="00377526" w:rsidP="00DA665B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C76E7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6C76E7" w:rsidRPr="007673FA" w:rsidRDefault="006C76E7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6E04B3F7" w:rsidR="006C76E7" w:rsidRPr="007673FA" w:rsidRDefault="006C76E7" w:rsidP="00DA665B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6C76E7" w:rsidRPr="003D0705" w:rsidRDefault="006C76E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6C76E7" w:rsidRPr="003D0705" w:rsidRDefault="006C76E7" w:rsidP="00DA665B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C76E7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6C76E7" w:rsidRDefault="006C76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6C76E7" w:rsidRPr="00E02718" w:rsidRDefault="006C76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6C76E7" w:rsidRPr="007673FA" w:rsidRDefault="006C76E7" w:rsidP="00DA665B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6C76E7" w:rsidRPr="00CF3C00" w:rsidRDefault="006C76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6C76E7" w:rsidRPr="00526FE9" w:rsidRDefault="006C76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6C76E7" w:rsidRDefault="00CC64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E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C76E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6C76E7" w:rsidRPr="00E02718" w:rsidRDefault="00CC64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E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C76E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B780512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  <w:r w:rsidR="00B50728" w:rsidRPr="00B50728">
        <w:rPr>
          <w:rFonts w:ascii="Trebuchet MS" w:hAnsi="Trebuchet MS"/>
          <w:noProof/>
          <w:color w:val="054F87"/>
          <w:sz w:val="18"/>
          <w:lang w:val="en-US"/>
        </w:rPr>
        <w:t xml:space="preserve"> </w:t>
      </w:r>
    </w:p>
    <w:p w14:paraId="19919A95" w14:textId="5A754919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D41DF04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6C76E7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45790BAF" w:rsidR="00D302B8" w:rsidRPr="00482A4F" w:rsidRDefault="00D302B8" w:rsidP="006C76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4FC20347" w:rsidR="00D302B8" w:rsidRPr="00482A4F" w:rsidRDefault="00D302B8" w:rsidP="006C76E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2B3CCA6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6104984D" w:rsidR="00214E20" w:rsidRPr="00214E20" w:rsidRDefault="00214E20" w:rsidP="00983F75">
            <w:pPr>
              <w:pStyle w:val="Akapitzlist"/>
              <w:ind w:left="742"/>
              <w:rPr>
                <w:rFonts w:ascii="Verdana" w:hAnsi="Verdana" w:cs="Calibri"/>
                <w:sz w:val="20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D24DEA6" w:rsidR="00D302B8" w:rsidRPr="00482A4F" w:rsidRDefault="00D302B8" w:rsidP="00983F7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4A53B6A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65AAE9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50728">
              <w:rPr>
                <w:rFonts w:ascii="Verdana" w:hAnsi="Verdana" w:cs="Calibri"/>
                <w:sz w:val="20"/>
                <w:lang w:val="en-GB"/>
              </w:rPr>
              <w:t xml:space="preserve"> Daniel </w:t>
            </w:r>
            <w:proofErr w:type="spellStart"/>
            <w:r w:rsidR="00B50728">
              <w:rPr>
                <w:rFonts w:ascii="Verdana" w:hAnsi="Verdana" w:cs="Calibri"/>
                <w:sz w:val="20"/>
                <w:lang w:val="en-GB"/>
              </w:rPr>
              <w:t>Jakubczyk</w:t>
            </w:r>
            <w:proofErr w:type="spellEnd"/>
          </w:p>
          <w:p w14:paraId="7B184A19" w14:textId="0853B631" w:rsidR="00F550D9" w:rsidRPr="007B3F1B" w:rsidRDefault="00F550D9" w:rsidP="00983F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4B95" w14:textId="77777777" w:rsidR="00CC648D" w:rsidRDefault="00CC648D">
      <w:r>
        <w:separator/>
      </w:r>
    </w:p>
  </w:endnote>
  <w:endnote w:type="continuationSeparator" w:id="0">
    <w:p w14:paraId="74AD2E65" w14:textId="77777777" w:rsidR="00CC648D" w:rsidRDefault="00CC648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F9D8" w14:textId="77777777" w:rsidR="00CC648D" w:rsidRDefault="00CC648D">
      <w:r>
        <w:separator/>
      </w:r>
    </w:p>
  </w:footnote>
  <w:footnote w:type="continuationSeparator" w:id="0">
    <w:p w14:paraId="4C09F250" w14:textId="77777777" w:rsidR="00CC648D" w:rsidRDefault="00CC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2410"/>
    </w:tblGrid>
    <w:tr w:rsidR="00E01AAA" w:rsidRPr="00EA286D" w14:paraId="5D72C5C1" w14:textId="77777777" w:rsidTr="00654C34">
      <w:trPr>
        <w:trHeight w:val="823"/>
      </w:trPr>
      <w:tc>
        <w:tcPr>
          <w:tcW w:w="6237" w:type="dxa"/>
          <w:vAlign w:val="center"/>
        </w:tcPr>
        <w:p w14:paraId="5D72C5BF" w14:textId="077CA4DE" w:rsidR="00E01AAA" w:rsidRPr="00AD66BB" w:rsidRDefault="00654C3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659080C8">
                    <wp:simplePos x="0" y="0"/>
                    <wp:positionH relativeFrom="column">
                      <wp:posOffset>3874770</wp:posOffset>
                    </wp:positionH>
                    <wp:positionV relativeFrom="paragraph">
                      <wp:posOffset>23495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5.1pt;margin-top:1.8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08K/K3gAAAAg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2410" w:type="dxa"/>
        </w:tcPr>
        <w:p w14:paraId="5D72C5C0" w14:textId="17A3F1B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0E7E38"/>
    <w:multiLevelType w:val="hybridMultilevel"/>
    <w:tmpl w:val="F2C4FC42"/>
    <w:lvl w:ilvl="0" w:tplc="949EFEE0">
      <w:numFmt w:val="bullet"/>
      <w:lvlText w:val="-"/>
      <w:lvlJc w:val="left"/>
      <w:pPr>
        <w:ind w:left="7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3FB54E53"/>
    <w:multiLevelType w:val="hybridMultilevel"/>
    <w:tmpl w:val="0C429B90"/>
    <w:lvl w:ilvl="0" w:tplc="949EFE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29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4E20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523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E34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5EEE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29D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4C34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090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6E7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F75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D6"/>
    <w:rsid w:val="00B47FF2"/>
    <w:rsid w:val="00B50728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47D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48D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65B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9F4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3A0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13543-73EC-4E32-9A78-36251F1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401</Words>
  <Characters>2292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ON 2.7</cp:lastModifiedBy>
  <cp:revision>4</cp:revision>
  <cp:lastPrinted>2013-11-06T08:46:00Z</cp:lastPrinted>
  <dcterms:created xsi:type="dcterms:W3CDTF">2023-03-03T11:33:00Z</dcterms:created>
  <dcterms:modified xsi:type="dcterms:W3CDTF">2023-03-27T15:13:00Z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